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36C5" w14:textId="77777777" w:rsidR="00504F8A" w:rsidRPr="009A3A21" w:rsidRDefault="00504F8A" w:rsidP="00504F8A">
      <w:pPr>
        <w:spacing w:before="74"/>
        <w:ind w:left="2664" w:right="2645" w:firstLine="2"/>
        <w:jc w:val="center"/>
        <w:rPr>
          <w:rFonts w:ascii="Times New Roman" w:hAnsi="Times New Roman" w:cs="Times New Roman"/>
        </w:rPr>
      </w:pPr>
      <w:r w:rsidRPr="009A3A21">
        <w:rPr>
          <w:rFonts w:ascii="Times New Roman" w:hAnsi="Times New Roman" w:cs="Times New Roman"/>
        </w:rPr>
        <w:t>UNITED STATES BANKRUPTCY COURT DISTRICT OF SOUTH</w:t>
      </w:r>
      <w:r w:rsidRPr="009A3A21">
        <w:rPr>
          <w:rFonts w:ascii="Times New Roman" w:hAnsi="Times New Roman" w:cs="Times New Roman"/>
          <w:spacing w:val="-21"/>
        </w:rPr>
        <w:t xml:space="preserve"> </w:t>
      </w:r>
      <w:r w:rsidRPr="009A3A21">
        <w:rPr>
          <w:rFonts w:ascii="Times New Roman" w:hAnsi="Times New Roman" w:cs="Times New Roman"/>
        </w:rPr>
        <w:t>CAROLINA</w:t>
      </w:r>
    </w:p>
    <w:p w14:paraId="555D0E0A" w14:textId="77777777" w:rsidR="00504F8A" w:rsidRPr="009A3A21" w:rsidRDefault="00504F8A" w:rsidP="00504F8A">
      <w:pPr>
        <w:pStyle w:val="BodyText"/>
        <w:spacing w:before="10"/>
        <w:rPr>
          <w:rFonts w:ascii="Times New Roman" w:hAnsi="Times New Roman" w:cs="Times New Roman"/>
        </w:rPr>
      </w:pPr>
    </w:p>
    <w:p w14:paraId="6DF073BE" w14:textId="77777777" w:rsidR="00504F8A" w:rsidRPr="009A3A21" w:rsidRDefault="00504F8A" w:rsidP="00504F8A">
      <w:pPr>
        <w:tabs>
          <w:tab w:val="left" w:pos="4440"/>
          <w:tab w:val="left" w:pos="5160"/>
        </w:tabs>
        <w:ind w:left="120"/>
        <w:rPr>
          <w:rFonts w:ascii="Times New Roman" w:hAnsi="Times New Roman" w:cs="Times New Roman"/>
        </w:rPr>
      </w:pPr>
      <w:r w:rsidRPr="009A3A21">
        <w:rPr>
          <w:rFonts w:ascii="Times New Roman" w:hAnsi="Times New Roman" w:cs="Times New Roman"/>
        </w:rPr>
        <w:t>IN</w:t>
      </w:r>
      <w:r w:rsidRPr="009A3A21">
        <w:rPr>
          <w:rFonts w:ascii="Times New Roman" w:hAnsi="Times New Roman" w:cs="Times New Roman"/>
          <w:spacing w:val="-2"/>
        </w:rPr>
        <w:t xml:space="preserve"> </w:t>
      </w:r>
      <w:r w:rsidRPr="009A3A21">
        <w:rPr>
          <w:rFonts w:ascii="Times New Roman" w:hAnsi="Times New Roman" w:cs="Times New Roman"/>
        </w:rPr>
        <w:t>RE:</w:t>
      </w:r>
      <w:r w:rsidRPr="009A3A21">
        <w:rPr>
          <w:rFonts w:ascii="Times New Roman" w:hAnsi="Times New Roman" w:cs="Times New Roman"/>
        </w:rPr>
        <w:tab/>
        <w:t>)</w:t>
      </w:r>
      <w:r w:rsidRPr="009A3A21">
        <w:rPr>
          <w:rFonts w:ascii="Times New Roman" w:hAnsi="Times New Roman" w:cs="Times New Roman"/>
        </w:rPr>
        <w:tab/>
        <w:t>Case No.</w:t>
      </w:r>
    </w:p>
    <w:p w14:paraId="3C951F42" w14:textId="77777777" w:rsidR="00504F8A" w:rsidRPr="009A3A21" w:rsidRDefault="00504F8A" w:rsidP="00504F8A">
      <w:pPr>
        <w:spacing w:before="2" w:line="252" w:lineRule="exact"/>
        <w:ind w:left="4440"/>
        <w:rPr>
          <w:rFonts w:ascii="Times New Roman" w:hAnsi="Times New Roman" w:cs="Times New Roman"/>
        </w:rPr>
      </w:pPr>
      <w:r w:rsidRPr="009A3A21">
        <w:rPr>
          <w:rFonts w:ascii="Times New Roman" w:hAnsi="Times New Roman" w:cs="Times New Roman"/>
        </w:rPr>
        <w:t>)</w:t>
      </w:r>
    </w:p>
    <w:p w14:paraId="3FDCFBB9" w14:textId="77777777" w:rsidR="00504F8A" w:rsidRPr="009A3A21" w:rsidRDefault="00504F8A" w:rsidP="00504F8A">
      <w:pPr>
        <w:tabs>
          <w:tab w:val="left" w:pos="5160"/>
        </w:tabs>
        <w:spacing w:line="252" w:lineRule="exact"/>
        <w:ind w:left="4440"/>
        <w:rPr>
          <w:rFonts w:ascii="Times New Roman" w:hAnsi="Times New Roman" w:cs="Times New Roman"/>
        </w:rPr>
      </w:pPr>
      <w:r w:rsidRPr="009A3A21">
        <w:rPr>
          <w:rFonts w:ascii="Times New Roman" w:hAnsi="Times New Roman" w:cs="Times New Roman"/>
        </w:rPr>
        <w:t>)</w:t>
      </w:r>
      <w:r w:rsidRPr="009A3A21">
        <w:rPr>
          <w:rFonts w:ascii="Times New Roman" w:hAnsi="Times New Roman" w:cs="Times New Roman"/>
        </w:rPr>
        <w:tab/>
        <w:t>Chapter</w:t>
      </w:r>
      <w:r w:rsidRPr="009A3A21">
        <w:rPr>
          <w:rFonts w:ascii="Times New Roman" w:hAnsi="Times New Roman" w:cs="Times New Roman"/>
          <w:spacing w:val="1"/>
        </w:rPr>
        <w:t xml:space="preserve"> </w:t>
      </w:r>
      <w:r w:rsidRPr="009A3A21">
        <w:rPr>
          <w:rFonts w:ascii="Times New Roman" w:hAnsi="Times New Roman" w:cs="Times New Roman"/>
        </w:rPr>
        <w:t>7</w:t>
      </w:r>
    </w:p>
    <w:p w14:paraId="1BB1AC65" w14:textId="77777777" w:rsidR="00504F8A" w:rsidRPr="009A3A21" w:rsidRDefault="00504F8A" w:rsidP="00504F8A">
      <w:pPr>
        <w:spacing w:line="252" w:lineRule="exact"/>
        <w:ind w:left="4440"/>
        <w:rPr>
          <w:rFonts w:ascii="Times New Roman" w:hAnsi="Times New Roman" w:cs="Times New Roman"/>
        </w:rPr>
      </w:pPr>
      <w:r w:rsidRPr="009A3A21">
        <w:rPr>
          <w:rFonts w:ascii="Times New Roman" w:hAnsi="Times New Roman" w:cs="Times New Roman"/>
        </w:rPr>
        <w:t>)</w:t>
      </w:r>
    </w:p>
    <w:p w14:paraId="0A2F5D69" w14:textId="77777777" w:rsidR="00504F8A" w:rsidRPr="009A3A21" w:rsidRDefault="00504F8A" w:rsidP="00504F8A">
      <w:pPr>
        <w:tabs>
          <w:tab w:val="left" w:pos="2880"/>
        </w:tabs>
        <w:spacing w:before="1" w:line="252" w:lineRule="exact"/>
        <w:ind w:right="5063"/>
        <w:jc w:val="right"/>
        <w:rPr>
          <w:rFonts w:ascii="Times New Roman" w:hAnsi="Times New Roman" w:cs="Times New Roman"/>
        </w:rPr>
      </w:pPr>
      <w:r w:rsidRPr="009A3A21">
        <w:rPr>
          <w:rFonts w:ascii="Times New Roman" w:hAnsi="Times New Roman" w:cs="Times New Roman"/>
        </w:rPr>
        <w:t>Debtor.</w:t>
      </w:r>
      <w:r w:rsidRPr="009A3A21">
        <w:rPr>
          <w:rFonts w:ascii="Times New Roman" w:hAnsi="Times New Roman" w:cs="Times New Roman"/>
        </w:rPr>
        <w:tab/>
        <w:t>)</w:t>
      </w:r>
    </w:p>
    <w:p w14:paraId="561F39E5" w14:textId="77777777" w:rsidR="00504F8A" w:rsidRPr="009A3A21" w:rsidRDefault="00504F8A" w:rsidP="00504F8A">
      <w:pPr>
        <w:spacing w:line="252" w:lineRule="exact"/>
        <w:ind w:right="5063"/>
        <w:jc w:val="right"/>
        <w:rPr>
          <w:rFonts w:ascii="Times New Roman" w:hAnsi="Times New Roman" w:cs="Times New Roman"/>
        </w:rPr>
      </w:pPr>
      <w:r w:rsidRPr="009A3A21">
        <w:rPr>
          <w:rFonts w:ascii="Times New Roman" w:hAnsi="Times New Roman" w:cs="Times New Roman"/>
        </w:rPr>
        <w:t>)</w:t>
      </w:r>
    </w:p>
    <w:p w14:paraId="06FCDB3D" w14:textId="77777777" w:rsidR="00504F8A" w:rsidRPr="009A3A21" w:rsidRDefault="00504F8A" w:rsidP="00504F8A">
      <w:pPr>
        <w:pStyle w:val="BodyText"/>
        <w:spacing w:line="20" w:lineRule="exact"/>
        <w:ind w:left="115"/>
        <w:rPr>
          <w:rFonts w:ascii="Times New Roman" w:hAnsi="Times New Roman" w:cs="Times New Roman"/>
        </w:rPr>
      </w:pPr>
      <w:r w:rsidRPr="009A3A21">
        <w:rPr>
          <w:rFonts w:ascii="Times New Roman" w:hAnsi="Times New Roman" w:cs="Times New Roman"/>
          <w:noProof/>
        </w:rPr>
        <mc:AlternateContent>
          <mc:Choice Requires="wpg">
            <w:drawing>
              <wp:inline distT="0" distB="0" distL="0" distR="0" wp14:anchorId="2231496E" wp14:editId="57DAD0C2">
                <wp:extent cx="2446655" cy="5715"/>
                <wp:effectExtent l="9525" t="6985" r="10795" b="635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655" cy="5715"/>
                          <a:chOff x="0" y="0"/>
                          <a:chExt cx="3853" cy="9"/>
                        </a:xfrm>
                      </wpg:grpSpPr>
                      <wps:wsp>
                        <wps:cNvPr id="69" name="Line 7"/>
                        <wps:cNvCnPr>
                          <a:cxnSpLocks noChangeShapeType="1"/>
                        </wps:cNvCnPr>
                        <wps:spPr bwMode="auto">
                          <a:xfrm>
                            <a:off x="0" y="4"/>
                            <a:ext cx="385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E618B" id="Group 68" o:spid="_x0000_s1026" style="width:192.65pt;height:.45pt;mso-position-horizontal-relative:char;mso-position-vertical-relative:line" coordsize="3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">
                <v:line id="Line 7" o:spid="_x0000_s1027" style="position:absolute;visibility:visible;mso-wrap-style:square" from="0,4" to="3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" strokeweight=".15578mm"/>
                <w10:anchorlock/>
              </v:group>
            </w:pict>
          </mc:Fallback>
        </mc:AlternateContent>
      </w:r>
    </w:p>
    <w:p w14:paraId="2D736CDB" w14:textId="77777777" w:rsidR="00504F8A" w:rsidRPr="009A3A21" w:rsidRDefault="00504F8A" w:rsidP="00504F8A">
      <w:pPr>
        <w:pStyle w:val="BodyText"/>
        <w:spacing w:before="3"/>
        <w:rPr>
          <w:rFonts w:ascii="Times New Roman" w:hAnsi="Times New Roman" w:cs="Times New Roman"/>
        </w:rPr>
      </w:pPr>
    </w:p>
    <w:p w14:paraId="4023E227" w14:textId="77777777" w:rsidR="00504F8A" w:rsidRPr="009A3A21" w:rsidRDefault="00504F8A" w:rsidP="00504F8A">
      <w:pPr>
        <w:pStyle w:val="BodyText"/>
        <w:ind w:left="960"/>
        <w:jc w:val="center"/>
        <w:rPr>
          <w:rFonts w:ascii="Times New Roman" w:hAnsi="Times New Roman" w:cs="Times New Roman"/>
        </w:rPr>
      </w:pPr>
      <w:r w:rsidRPr="009A3A21">
        <w:rPr>
          <w:rFonts w:ascii="Times New Roman" w:hAnsi="Times New Roman" w:cs="Times New Roman"/>
        </w:rPr>
        <w:t>ORDER ALLOWING PAYMENT OF FUNDS TO DEBTOR(S)’ ATTORNEY</w:t>
      </w:r>
    </w:p>
    <w:p w14:paraId="3BA7CEC8" w14:textId="77777777" w:rsidR="00504F8A" w:rsidRPr="009A3A21" w:rsidRDefault="00504F8A" w:rsidP="00504F8A">
      <w:pPr>
        <w:pStyle w:val="BodyText"/>
        <w:ind w:left="960"/>
        <w:jc w:val="center"/>
        <w:rPr>
          <w:rFonts w:ascii="Times New Roman" w:hAnsi="Times New Roman" w:cs="Times New Roman"/>
        </w:rPr>
      </w:pPr>
    </w:p>
    <w:p w14:paraId="2FB4959D" w14:textId="77777777" w:rsidR="00504F8A" w:rsidRPr="009A3A21" w:rsidRDefault="00504F8A" w:rsidP="00504F8A">
      <w:pPr>
        <w:pStyle w:val="BodyText"/>
        <w:ind w:firstLine="720"/>
        <w:rPr>
          <w:rFonts w:ascii="Times New Roman" w:hAnsi="Times New Roman" w:cs="Times New Roman"/>
        </w:rPr>
      </w:pPr>
      <w:r w:rsidRPr="009A3A21">
        <w:rPr>
          <w:rFonts w:ascii="Times New Roman" w:hAnsi="Times New Roman" w:cs="Times New Roman"/>
        </w:rPr>
        <w:t>Based upon the Debtor(s)’ consent submitted to the former chapter 13 trustee (“Trustee”) and filed with the Court, and upon good cause shown,</w:t>
      </w:r>
    </w:p>
    <w:p w14:paraId="3DDC8266" w14:textId="77777777" w:rsidR="00504F8A" w:rsidRPr="009A3A21" w:rsidRDefault="00504F8A" w:rsidP="00504F8A">
      <w:pPr>
        <w:pStyle w:val="BodyText"/>
        <w:ind w:firstLine="720"/>
        <w:rPr>
          <w:rFonts w:ascii="Times New Roman" w:hAnsi="Times New Roman" w:cs="Times New Roman"/>
        </w:rPr>
      </w:pPr>
    </w:p>
    <w:p w14:paraId="4F835F24" w14:textId="77777777" w:rsidR="00504F8A" w:rsidRPr="009A3A21" w:rsidRDefault="00504F8A" w:rsidP="00504F8A">
      <w:pPr>
        <w:pStyle w:val="BodyText"/>
        <w:ind w:firstLine="720"/>
        <w:rPr>
          <w:rFonts w:ascii="Times New Roman" w:hAnsi="Times New Roman" w:cs="Times New Roman"/>
        </w:rPr>
      </w:pPr>
      <w:r w:rsidRPr="009A3A21">
        <w:rPr>
          <w:rFonts w:ascii="Times New Roman" w:hAnsi="Times New Roman" w:cs="Times New Roman"/>
        </w:rPr>
        <w:t>IT IS HEREBY ORDERED that, in connection with the conversion to chapter 7 of the above captioned case, Trustee is hereby authorized to disburse funds on hand as follows:</w:t>
      </w:r>
    </w:p>
    <w:p w14:paraId="7DE5CAFB" w14:textId="77777777" w:rsidR="00504F8A" w:rsidRPr="009A3A21" w:rsidRDefault="00504F8A" w:rsidP="00504F8A">
      <w:pPr>
        <w:pStyle w:val="BodyText"/>
        <w:ind w:firstLine="720"/>
        <w:rPr>
          <w:rFonts w:ascii="Times New Roman" w:hAnsi="Times New Roman" w:cs="Times New Roman"/>
        </w:rPr>
      </w:pPr>
    </w:p>
    <w:p w14:paraId="73A8F664" w14:textId="77777777" w:rsidR="00504F8A" w:rsidRPr="009A3A21" w:rsidRDefault="00504F8A" w:rsidP="00504F8A">
      <w:pPr>
        <w:pStyle w:val="BodyText"/>
        <w:ind w:firstLine="720"/>
        <w:rPr>
          <w:rFonts w:ascii="Times New Roman" w:hAnsi="Times New Roman" w:cs="Times New Roman"/>
        </w:rPr>
      </w:pPr>
      <w:r w:rsidRPr="009A3A21">
        <w:rPr>
          <w:rFonts w:ascii="Times New Roman" w:hAnsi="Times New Roman" w:cs="Times New Roman"/>
        </w:rPr>
        <w:t>Trustee is authorized to pay Debtor(s)’ attorney, for outstanding chapter 13 attorney’ fees and costs, the lesser of the amount due to that attorney or the remaining balance of funds received by Trustee prior to conversion/dismissal.</w:t>
      </w:r>
    </w:p>
    <w:p w14:paraId="34015A3B" w14:textId="77777777" w:rsidR="00504F8A" w:rsidRPr="009A3A21" w:rsidRDefault="00504F8A" w:rsidP="00504F8A">
      <w:pPr>
        <w:pStyle w:val="BodyText"/>
        <w:ind w:firstLine="720"/>
        <w:rPr>
          <w:rFonts w:ascii="Times New Roman" w:hAnsi="Times New Roman" w:cs="Times New Roman"/>
        </w:rPr>
      </w:pPr>
    </w:p>
    <w:p w14:paraId="32EF65AC" w14:textId="77777777" w:rsidR="00504F8A" w:rsidRPr="009A3A21" w:rsidRDefault="00504F8A" w:rsidP="00504F8A">
      <w:pPr>
        <w:pStyle w:val="BodyText"/>
        <w:ind w:firstLine="720"/>
        <w:rPr>
          <w:rFonts w:ascii="Times New Roman" w:hAnsi="Times New Roman" w:cs="Times New Roman"/>
        </w:rPr>
      </w:pPr>
      <w:r w:rsidRPr="009A3A21">
        <w:rPr>
          <w:rFonts w:ascii="Times New Roman" w:hAnsi="Times New Roman" w:cs="Times New Roman"/>
        </w:rPr>
        <w:t>Thereafter, any remaining funds will be refunded to the Debtor(s).</w:t>
      </w:r>
    </w:p>
    <w:p w14:paraId="251C41F7" w14:textId="77777777" w:rsidR="00504F8A" w:rsidRPr="009A3A21" w:rsidRDefault="00504F8A" w:rsidP="00504F8A">
      <w:pPr>
        <w:pStyle w:val="BodyText"/>
        <w:ind w:firstLine="720"/>
        <w:rPr>
          <w:rFonts w:ascii="Times New Roman" w:hAnsi="Times New Roman" w:cs="Times New Roman"/>
        </w:rPr>
      </w:pPr>
    </w:p>
    <w:p w14:paraId="481B6956" w14:textId="77777777" w:rsidR="00504F8A" w:rsidRPr="009A3A21" w:rsidRDefault="00504F8A" w:rsidP="00504F8A">
      <w:pPr>
        <w:pStyle w:val="BodyText"/>
        <w:ind w:firstLine="720"/>
        <w:rPr>
          <w:rFonts w:ascii="Times New Roman" w:hAnsi="Times New Roman" w:cs="Times New Roman"/>
        </w:rPr>
      </w:pPr>
      <w:r w:rsidRPr="009A3A21">
        <w:rPr>
          <w:rFonts w:ascii="Times New Roman" w:hAnsi="Times New Roman" w:cs="Times New Roman"/>
        </w:rPr>
        <w:t>AND IT IS SO ORDERED.</w:t>
      </w:r>
    </w:p>
    <w:p w14:paraId="5EA4E274" w14:textId="77777777" w:rsidR="00504F8A" w:rsidRPr="009A3A21" w:rsidRDefault="00504F8A" w:rsidP="00504F8A">
      <w:pPr>
        <w:pStyle w:val="BodyText"/>
        <w:ind w:firstLine="720"/>
        <w:rPr>
          <w:rFonts w:ascii="Times New Roman" w:hAnsi="Times New Roman" w:cs="Times New Roman"/>
        </w:rPr>
      </w:pPr>
    </w:p>
    <w:p w14:paraId="769070A7" w14:textId="77777777" w:rsidR="00504F8A" w:rsidRPr="009A3A21" w:rsidRDefault="00504F8A" w:rsidP="00504F8A">
      <w:pPr>
        <w:pStyle w:val="BodyText"/>
        <w:ind w:firstLine="720"/>
        <w:rPr>
          <w:rFonts w:ascii="Times New Roman" w:hAnsi="Times New Roman" w:cs="Times New Roman"/>
        </w:rPr>
      </w:pPr>
    </w:p>
    <w:p w14:paraId="1E3EA1D1" w14:textId="77777777" w:rsidR="00504F8A" w:rsidRPr="009A3A21" w:rsidRDefault="00504F8A" w:rsidP="00504F8A">
      <w:pPr>
        <w:pStyle w:val="BodyText"/>
        <w:ind w:firstLine="720"/>
        <w:rPr>
          <w:rFonts w:ascii="Times New Roman" w:hAnsi="Times New Roman" w:cs="Times New Roman"/>
        </w:rPr>
      </w:pPr>
    </w:p>
    <w:p w14:paraId="63D29F2C" w14:textId="77777777" w:rsidR="00504F8A" w:rsidRPr="009A3A21" w:rsidRDefault="00504F8A" w:rsidP="00504F8A">
      <w:pPr>
        <w:pStyle w:val="BodyText"/>
        <w:ind w:firstLine="720"/>
        <w:rPr>
          <w:rFonts w:ascii="Times New Roman" w:hAnsi="Times New Roman" w:cs="Times New Roman"/>
        </w:rPr>
      </w:pPr>
    </w:p>
    <w:p w14:paraId="70FAA5C2" w14:textId="77777777" w:rsidR="002A2326" w:rsidRDefault="002A2326"/>
    <w:sectPr w:rsidR="002A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8A"/>
    <w:rsid w:val="002A2326"/>
    <w:rsid w:val="00504F8A"/>
    <w:rsid w:val="008A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15D3"/>
  <w15:chartTrackingRefBased/>
  <w15:docId w15:val="{5051E715-E091-437C-886C-D515C6B3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04F8A"/>
    <w:pPr>
      <w:spacing w:after="120"/>
    </w:pPr>
  </w:style>
  <w:style w:type="character" w:customStyle="1" w:styleId="BodyTextChar">
    <w:name w:val="Body Text Char"/>
    <w:basedOn w:val="DefaultParagraphFont"/>
    <w:link w:val="BodyText"/>
    <w:uiPriority w:val="99"/>
    <w:rsid w:val="0050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Hardesty</dc:creator>
  <cp:keywords/>
  <dc:description/>
  <cp:lastModifiedBy>Dawn Hardesty</cp:lastModifiedBy>
  <cp:revision>1</cp:revision>
  <dcterms:created xsi:type="dcterms:W3CDTF">2021-08-05T13:15:00Z</dcterms:created>
  <dcterms:modified xsi:type="dcterms:W3CDTF">2021-08-05T13:16:00Z</dcterms:modified>
</cp:coreProperties>
</file>